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0" w:rsidRPr="00B94B80" w:rsidRDefault="00147590" w:rsidP="00147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47590" w:rsidRPr="00B94B80" w:rsidRDefault="00147590" w:rsidP="00147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147590" w:rsidRPr="00B94B80" w:rsidRDefault="00147590" w:rsidP="00147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147590" w:rsidRPr="00B877E5" w:rsidRDefault="00147590" w:rsidP="001475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147590" w:rsidRPr="004F2236" w:rsidRDefault="00147590" w:rsidP="00147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4F2236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4F2236">
        <w:rPr>
          <w:rFonts w:ascii="Times New Roman" w:hAnsi="Times New Roman" w:cs="Times New Roman"/>
        </w:rPr>
        <w:t xml:space="preserve">: </w:t>
      </w:r>
      <w:hyperlink r:id="rId7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4F2236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4F2236">
          <w:rPr>
            <w:rStyle w:val="afb"/>
            <w:rFonts w:ascii="Times New Roman" w:hAnsi="Times New Roman" w:cs="Times New Roman"/>
          </w:rPr>
          <w:t>.</w:t>
        </w:r>
        <w:proofErr w:type="spellStart"/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47590" w:rsidRDefault="00147590" w:rsidP="00147590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7590" w:rsidRPr="005804E0" w:rsidRDefault="00147590" w:rsidP="0014759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XXXXVII</w:t>
      </w:r>
    </w:p>
    <w:p w:rsidR="00147590" w:rsidRDefault="00147590" w:rsidP="00147590">
      <w:pPr>
        <w:spacing w:after="0"/>
        <w:jc w:val="center"/>
        <w:rPr>
          <w:rFonts w:ascii="Times New Roman" w:hAnsi="Times New Roman" w:cs="Times New Roman"/>
          <w:b/>
        </w:rPr>
      </w:pPr>
    </w:p>
    <w:p w:rsidR="00147590" w:rsidRDefault="00147590" w:rsidP="001475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«15»  февраля  2022 года</w:t>
      </w:r>
    </w:p>
    <w:p w:rsidR="00147590" w:rsidRDefault="00147590" w:rsidP="00147590">
      <w:pPr>
        <w:spacing w:after="0"/>
        <w:jc w:val="center"/>
        <w:rPr>
          <w:rFonts w:ascii="Times New Roman" w:hAnsi="Times New Roman" w:cs="Times New Roman"/>
          <w:b/>
        </w:rPr>
      </w:pPr>
    </w:p>
    <w:p w:rsidR="00147590" w:rsidRDefault="00147590" w:rsidP="00147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147590" w:rsidRDefault="00147590" w:rsidP="00147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47590" w:rsidRDefault="00147590" w:rsidP="00147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2021 год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7590" w:rsidRDefault="00147590" w:rsidP="0014759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47590" w:rsidRDefault="00147590" w:rsidP="0014759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47590" w:rsidRDefault="00147590" w:rsidP="00147590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2021 год </w:t>
      </w:r>
    </w:p>
    <w:p w:rsidR="00147590" w:rsidRDefault="00147590" w:rsidP="0014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  на 202</w:t>
      </w:r>
      <w:r w:rsidRPr="001475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147590" w:rsidRDefault="00147590" w:rsidP="0014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3 834,</w:t>
      </w:r>
      <w:r w:rsidRPr="0014759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CA0FF4">
        <w:rPr>
          <w:rFonts w:ascii="Times New Roman" w:hAnsi="Times New Roman" w:cs="Times New Roman"/>
          <w:sz w:val="28"/>
          <w:szCs w:val="28"/>
        </w:rPr>
        <w:t>3 952,15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47590" w:rsidRDefault="00147590" w:rsidP="0014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 3 851,18 тыс. рублей;</w:t>
      </w:r>
    </w:p>
    <w:p w:rsidR="00147590" w:rsidRDefault="00147590" w:rsidP="0014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147590" w:rsidRDefault="00147590" w:rsidP="0014759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590" w:rsidRDefault="00147590" w:rsidP="0014759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2021 год</w:t>
      </w:r>
    </w:p>
    <w:p w:rsidR="00147590" w:rsidRDefault="00147590" w:rsidP="0014759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CA0FF4" w:rsidRPr="00CA0FF4" w:rsidRDefault="00CA0FF4" w:rsidP="00CA0F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на 202</w:t>
      </w:r>
      <w:r w:rsidRPr="00856B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147590" w:rsidRDefault="00147590" w:rsidP="001475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</w:t>
      </w:r>
      <w:r w:rsidRPr="00147590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147590" w:rsidRDefault="00147590" w:rsidP="001475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</w:t>
      </w:r>
      <w:r w:rsidRPr="00147590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 согласно приложению 7 к настоящему Решению;</w:t>
      </w:r>
    </w:p>
    <w:p w:rsidR="00147590" w:rsidRDefault="00147590" w:rsidP="001475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</w:t>
      </w:r>
      <w:r w:rsidRPr="00147590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8  к настоящему Решению;</w:t>
      </w:r>
    </w:p>
    <w:p w:rsidR="00147590" w:rsidRDefault="00147590" w:rsidP="00147590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147590" w:rsidRDefault="00147590" w:rsidP="0014759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147590" w:rsidRDefault="00147590" w:rsidP="0014759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147590" w:rsidRDefault="00147590" w:rsidP="0014759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47590" w:rsidRDefault="00147590" w:rsidP="0014759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147590" w:rsidRDefault="00147590" w:rsidP="00147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8150AA" w:rsidRPr="005C2FB5" w:rsidTr="00CA0F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50AA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150AA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150AA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150AA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150AA" w:rsidRPr="005C2FB5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8150AA" w:rsidRPr="005C2FB5" w:rsidTr="00CA0FF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8150AA" w:rsidRPr="005C2FB5" w:rsidTr="00CA0F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150AA" w:rsidRPr="004533D4" w:rsidTr="00CA0FF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8150AA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8150AA" w:rsidRPr="004533D4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8150AA" w:rsidRPr="004533D4" w:rsidTr="00CA0F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0AA" w:rsidRPr="005C2FB5" w:rsidRDefault="008150AA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4533D4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A0FF4" w:rsidRPr="005C2FB5" w:rsidTr="00CA0FF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F4" w:rsidRPr="005C2FB5" w:rsidRDefault="00CA0FF4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F4" w:rsidRPr="005C2FB5" w:rsidRDefault="00CA0FF4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FF4" w:rsidRDefault="00CA0FF4" w:rsidP="00CA0FF4">
            <w:pPr>
              <w:jc w:val="right"/>
            </w:pPr>
            <w:r w:rsidRPr="00EB331E">
              <w:rPr>
                <w:rFonts w:ascii="Times New Roman" w:eastAsia="Times New Roman" w:hAnsi="Times New Roman" w:cs="Times New Roman"/>
              </w:rPr>
              <w:t>от «</w:t>
            </w:r>
            <w:r w:rsidRPr="00EB331E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EB331E">
              <w:rPr>
                <w:rFonts w:ascii="Times New Roman" w:eastAsia="Times New Roman" w:hAnsi="Times New Roman" w:cs="Times New Roman"/>
              </w:rPr>
              <w:t xml:space="preserve">» февраля  2022 года № </w:t>
            </w:r>
            <w:r w:rsidRPr="00EB331E">
              <w:rPr>
                <w:rFonts w:ascii="Times New Roman" w:eastAsia="Times New Roman" w:hAnsi="Times New Roman" w:cs="Times New Roman"/>
                <w:lang w:val="en-US"/>
              </w:rPr>
              <w:t>XXXXVII</w:t>
            </w:r>
          </w:p>
        </w:tc>
      </w:tr>
      <w:tr w:rsidR="008150AA" w:rsidRPr="005C2FB5" w:rsidTr="00CA0FF4">
        <w:trPr>
          <w:trHeight w:val="509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0AA" w:rsidRPr="005C2FB5" w:rsidRDefault="008150AA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150AA" w:rsidRPr="005C2FB5" w:rsidTr="00CA0FF4">
        <w:trPr>
          <w:trHeight w:val="509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50AA" w:rsidRPr="005C2FB5" w:rsidTr="00CA0FF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0AA" w:rsidRPr="005C2FB5" w:rsidRDefault="008150AA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150AA" w:rsidRPr="005C2FB5" w:rsidTr="00CA0FF4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5C2FB5" w:rsidRDefault="008150AA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5C2FB5" w:rsidRDefault="008150AA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5C2FB5" w:rsidRDefault="008150AA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5C2FB5" w:rsidRDefault="008150AA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150AA" w:rsidRPr="007A390D" w:rsidTr="00CA0FF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0AA" w:rsidRPr="007A390D" w:rsidRDefault="00CA0FF4" w:rsidP="00CA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3592,15</w:t>
            </w:r>
          </w:p>
        </w:tc>
      </w:tr>
      <w:tr w:rsidR="008150AA" w:rsidRPr="007A390D" w:rsidTr="00CA0FF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0AA" w:rsidRPr="007A390D" w:rsidRDefault="00CA0FF4" w:rsidP="00CA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3592,15</w:t>
            </w:r>
          </w:p>
        </w:tc>
      </w:tr>
      <w:tr w:rsidR="008150AA" w:rsidRPr="002A02A9" w:rsidTr="00CA0FF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2A02A9" w:rsidRDefault="008150AA" w:rsidP="00CA0F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2A02A9" w:rsidRDefault="008150AA" w:rsidP="00CA0F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0AA" w:rsidRPr="002A02A9" w:rsidRDefault="008150AA" w:rsidP="00CA0F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</w:t>
            </w:r>
          </w:p>
        </w:tc>
      </w:tr>
      <w:tr w:rsidR="008150AA" w:rsidRPr="007A390D" w:rsidTr="00CA0FF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0AA" w:rsidRPr="007A390D" w:rsidRDefault="008150AA" w:rsidP="00CA0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</w:tr>
      <w:tr w:rsidR="008150AA" w:rsidRPr="002A02A9" w:rsidTr="00CA0FF4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2A02A9" w:rsidRDefault="008150AA" w:rsidP="00CA0F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2A02A9" w:rsidRDefault="008150AA" w:rsidP="00CA0F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0AA" w:rsidRPr="002A02A9" w:rsidRDefault="008150AA" w:rsidP="00CA0F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8150AA" w:rsidRPr="007A390D" w:rsidTr="00CA0FF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0AA" w:rsidRPr="007A390D" w:rsidRDefault="008150AA" w:rsidP="00CA0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8150AA" w:rsidRPr="002A02A9" w:rsidTr="00CA0FF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2A02A9" w:rsidRDefault="008150AA" w:rsidP="00CA0F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2A02A9" w:rsidRDefault="008150AA" w:rsidP="00CA0F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0AA" w:rsidRPr="002A02A9" w:rsidRDefault="00CA0FF4" w:rsidP="00CA0F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655,3</w:t>
            </w:r>
          </w:p>
        </w:tc>
      </w:tr>
      <w:tr w:rsidR="008150AA" w:rsidRPr="007A390D" w:rsidTr="00CA0FF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0AA" w:rsidRDefault="00CA0FF4" w:rsidP="00CA0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655,3</w:t>
            </w:r>
          </w:p>
          <w:p w:rsidR="008150AA" w:rsidRPr="007A390D" w:rsidRDefault="008150AA" w:rsidP="00CA0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0AA" w:rsidRPr="002A02A9" w:rsidTr="00CA0FF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2A02A9" w:rsidRDefault="008150AA" w:rsidP="00CA0F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2A02A9" w:rsidRDefault="008150AA" w:rsidP="00CA0FF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0AA" w:rsidRPr="002A02A9" w:rsidRDefault="00CA0FF4" w:rsidP="00CA0F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2770,9</w:t>
            </w:r>
          </w:p>
        </w:tc>
      </w:tr>
      <w:tr w:rsidR="008150AA" w:rsidRPr="007A390D" w:rsidTr="00CA0FF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0AA" w:rsidRPr="007A390D" w:rsidRDefault="008150AA" w:rsidP="00CA0FF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0AA" w:rsidRPr="007A390D" w:rsidRDefault="00CA0FF4" w:rsidP="00CA0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2770,9</w:t>
            </w:r>
          </w:p>
        </w:tc>
      </w:tr>
    </w:tbl>
    <w:p w:rsidR="008150AA" w:rsidRDefault="008150AA" w:rsidP="001475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E56F19" w:rsidRDefault="00E56F19" w:rsidP="001475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203"/>
        <w:gridCol w:w="886"/>
        <w:gridCol w:w="2552"/>
        <w:gridCol w:w="247"/>
        <w:gridCol w:w="1650"/>
        <w:gridCol w:w="105"/>
      </w:tblGrid>
      <w:tr w:rsidR="00147590" w:rsidRPr="005C2FB5" w:rsidTr="00CA0FF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47590" w:rsidRPr="004533D4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4533D4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7261E1" w:rsidRDefault="00147590" w:rsidP="00147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» февраля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XXXXVII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590" w:rsidRPr="00A928D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47590" w:rsidRPr="005C2FB5" w:rsidTr="00CA0FF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590" w:rsidRPr="00A928D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147590" w:rsidRPr="005C2FB5" w:rsidTr="00CA0FF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D6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62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62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7,28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548,358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CA0FF4" w:rsidP="00D62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  <w:r w:rsidR="00D62C13">
              <w:rPr>
                <w:rFonts w:ascii="Times New Roman" w:eastAsia="Times New Roman" w:hAnsi="Times New Roman" w:cs="Times New Roman"/>
                <w:sz w:val="28"/>
                <w:szCs w:val="28"/>
              </w:rPr>
              <w:t>5,122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478,8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E93B08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E93B08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655,3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D62C13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57,66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D62C13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57,66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D62C13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746,676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D62C13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327,19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75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590" w:rsidRPr="00EA0593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7590" w:rsidRPr="00970C9E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75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5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7590" w:rsidRPr="002A02A9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59,7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7590" w:rsidRPr="00330EED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590" w:rsidRPr="002A02A9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75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7590" w:rsidRDefault="00CA0FF4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3851,18</w:t>
            </w:r>
          </w:p>
        </w:tc>
        <w:tc>
          <w:tcPr>
            <w:tcW w:w="18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E56F19" w:rsidRDefault="00E56F19" w:rsidP="00147590">
      <w:pPr>
        <w:spacing w:after="0"/>
        <w:rPr>
          <w:rFonts w:ascii="Times New Roman" w:hAnsi="Times New Roman" w:cs="Times New Roman"/>
        </w:rPr>
      </w:pPr>
    </w:p>
    <w:p w:rsidR="00E56F19" w:rsidRDefault="00E56F19" w:rsidP="00147590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CA0FF4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A73396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339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A73396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A73396">
              <w:rPr>
                <w:rFonts w:ascii="Times New Roman" w:eastAsia="Times New Roman" w:hAnsi="Times New Roman" w:cs="Times New Roman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A7339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» февраля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XXXXVII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trHeight w:val="509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47590" w:rsidRPr="005C2FB5" w:rsidTr="00CA0FF4">
        <w:trPr>
          <w:trHeight w:val="509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7590" w:rsidRPr="005C2FB5" w:rsidTr="00CA0FF4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47590" w:rsidRPr="005C2FB5" w:rsidTr="00CA0FF4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7590" w:rsidRPr="005C2FB5" w:rsidTr="00CA0FF4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CA0FF4" w:rsidRDefault="00CA0FF4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3851,182</w:t>
            </w:r>
          </w:p>
        </w:tc>
      </w:tr>
      <w:tr w:rsidR="00147590" w:rsidRPr="005C2FB5" w:rsidTr="00CA0FF4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4C7D64" w:rsidRDefault="001A3942" w:rsidP="001C0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2227,28</w:t>
            </w:r>
          </w:p>
        </w:tc>
      </w:tr>
      <w:tr w:rsidR="00147590" w:rsidRPr="005C2FB5" w:rsidTr="00CA0FF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548,36</w:t>
            </w:r>
          </w:p>
        </w:tc>
      </w:tr>
      <w:tr w:rsidR="00147590" w:rsidRPr="005C2FB5" w:rsidTr="00CA0FF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548,36</w:t>
            </w:r>
          </w:p>
        </w:tc>
      </w:tr>
      <w:tr w:rsidR="00147590" w:rsidRPr="005C2FB5" w:rsidTr="00CA0FF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548,36</w:t>
            </w:r>
          </w:p>
        </w:tc>
      </w:tr>
      <w:tr w:rsidR="00147590" w:rsidRPr="005C2FB5" w:rsidTr="00CA0FF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447,18</w:t>
            </w:r>
          </w:p>
        </w:tc>
      </w:tr>
      <w:tr w:rsidR="00147590" w:rsidRPr="005C2FB5" w:rsidTr="00CA0FF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101,18</w:t>
            </w:r>
          </w:p>
        </w:tc>
      </w:tr>
      <w:tr w:rsidR="00147590" w:rsidRPr="005C2FB5" w:rsidTr="00CA0FF4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4C7D64" w:rsidRDefault="00CA0FF4" w:rsidP="001A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="001A3942">
              <w:rPr>
                <w:rFonts w:ascii="Times New Roman" w:eastAsia="Times New Roman" w:hAnsi="Times New Roman" w:cs="Times New Roman"/>
                <w:sz w:val="20"/>
                <w:szCs w:val="20"/>
              </w:rPr>
              <w:t>5,118</w:t>
            </w:r>
          </w:p>
        </w:tc>
      </w:tr>
      <w:tr w:rsidR="00147590" w:rsidRPr="005C2FB5" w:rsidTr="00CA0FF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147590" w:rsidRPr="005C2FB5" w:rsidTr="00CA0FF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47590" w:rsidRPr="005C2FB5" w:rsidTr="00CA0FF4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47590" w:rsidRPr="005C2FB5" w:rsidTr="00CA0FF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147590" w:rsidRPr="005C2FB5" w:rsidTr="00CA0FF4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147590" w:rsidRPr="005C2FB5" w:rsidTr="00CA0FF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47590" w:rsidRPr="005C2FB5" w:rsidTr="00CA0FF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47590" w:rsidRPr="005C2FB5" w:rsidTr="00CA0FF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A3942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907,968</w:t>
            </w:r>
          </w:p>
        </w:tc>
      </w:tr>
      <w:tr w:rsidR="00147590" w:rsidRPr="005C2FB5" w:rsidTr="00CA0FF4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A3942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907,968</w:t>
            </w:r>
          </w:p>
        </w:tc>
      </w:tr>
      <w:tr w:rsidR="00147590" w:rsidRPr="005C2FB5" w:rsidTr="00CA0FF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857F68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477,54</w:t>
            </w:r>
          </w:p>
        </w:tc>
      </w:tr>
      <w:tr w:rsidR="00147590" w:rsidRPr="005C2FB5" w:rsidTr="00CA0FF4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857F68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154,4</w:t>
            </w:r>
          </w:p>
        </w:tc>
      </w:tr>
      <w:tr w:rsidR="00147590" w:rsidRPr="005C2FB5" w:rsidTr="00CA0FF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147590" w:rsidRPr="005C2FB5" w:rsidTr="00CA0FF4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Default="001A3942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43,44</w:t>
            </w:r>
          </w:p>
          <w:p w:rsidR="001A3942" w:rsidRDefault="001A3942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7590" w:rsidRPr="005C2FB5" w:rsidTr="00CA0FF4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1A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1A3942">
              <w:rPr>
                <w:rFonts w:ascii="Times New Roman" w:eastAsia="Times New Roman" w:hAnsi="Times New Roman" w:cs="Times New Roman"/>
                <w:sz w:val="18"/>
                <w:szCs w:val="18"/>
              </w:rPr>
              <w:t>2,657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47590" w:rsidRPr="005C2FB5" w:rsidTr="00CA0FF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47590" w:rsidRPr="00487A94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E865B3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E865B3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E865B3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E865B3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487A94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487A94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478,8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хозяйственного 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398,8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147590" w:rsidRPr="005C2FB5" w:rsidTr="00CA0FF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147590" w:rsidRPr="005C2FB5" w:rsidTr="00CA0FF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147590" w:rsidRPr="005C2FB5" w:rsidTr="00CA0FF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</w:tr>
      <w:tr w:rsidR="00147590" w:rsidRPr="005C2FB5" w:rsidTr="00CA0FF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49,62</w:t>
            </w:r>
          </w:p>
        </w:tc>
      </w:tr>
      <w:tr w:rsidR="00147590" w:rsidRPr="005C2FB5" w:rsidTr="00CA0FF4">
        <w:trPr>
          <w:trHeight w:val="7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C1088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C1088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C1088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C1088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C1088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C1088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47590" w:rsidRPr="00C1088E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655,3</w:t>
            </w:r>
          </w:p>
        </w:tc>
      </w:tr>
      <w:tr w:rsidR="00147590" w:rsidRPr="005C2FB5" w:rsidTr="00CA0FF4">
        <w:trPr>
          <w:trHeight w:val="5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7590" w:rsidRPr="005C2FB5" w:rsidTr="00CA0FF4">
        <w:trPr>
          <w:trHeight w:val="83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</w:tr>
      <w:tr w:rsidR="00147590" w:rsidRPr="005C2FB5" w:rsidTr="00CA0FF4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</w:tr>
      <w:tr w:rsidR="00147590" w:rsidRPr="005C2FB5" w:rsidTr="00CA0FF4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C0121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57,66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C0121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57,66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Default="001C0121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57,66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425892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425892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425892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425892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425892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Default="001C0121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52,66</w:t>
            </w:r>
          </w:p>
          <w:p w:rsidR="00147590" w:rsidRPr="00425892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7590" w:rsidRPr="005C2FB5" w:rsidTr="00CA0FF4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054679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054679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054679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054679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054679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054679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054679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147590" w:rsidRPr="005C2FB5" w:rsidTr="00CA0FF4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7590" w:rsidRPr="005C2FB5" w:rsidTr="00CA0FF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7590" w:rsidRPr="005C2FB5" w:rsidTr="00CA0FF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147590" w:rsidRPr="005C2FB5" w:rsidTr="00CA0FF4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A6990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47590" w:rsidRPr="005C2FB5" w:rsidRDefault="001C0121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746,646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147590" w:rsidRPr="005C2FB5" w:rsidTr="00CA0FF4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147590" w:rsidRPr="005C2FB5" w:rsidTr="00CA0FF4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590" w:rsidRDefault="00147590" w:rsidP="00CA0F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7590" w:rsidRDefault="00147590" w:rsidP="00CA0F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7590" w:rsidRDefault="00147590" w:rsidP="00CA0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590" w:rsidRDefault="00147590" w:rsidP="00CA0F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1C0121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121" w:rsidRPr="005C2FB5" w:rsidRDefault="001C0121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5C2FB5" w:rsidRDefault="007C4823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5C2FB5" w:rsidRDefault="001C0121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5C2FB5" w:rsidRDefault="001C0121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5C2FB5" w:rsidRDefault="001C0121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Default="001C0121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1" w:rsidRPr="005C2FB5" w:rsidRDefault="001C0121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1" w:rsidRDefault="001C0121" w:rsidP="001C012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14,507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7590" w:rsidRPr="00917AC7" w:rsidRDefault="00147590" w:rsidP="00CA0F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17AC7" w:rsidRDefault="00147590" w:rsidP="00CA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17AC7" w:rsidRDefault="00147590" w:rsidP="00CA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917AC7" w:rsidRDefault="00147590" w:rsidP="00CA0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147590" w:rsidRPr="005C2FB5" w:rsidTr="00CA0FF4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147590" w:rsidRPr="005C2FB5" w:rsidTr="00CA0FF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147590" w:rsidRPr="005C2FB5" w:rsidTr="00CA0FF4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1A3942" w:rsidRDefault="001A3942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3851,187</w:t>
            </w:r>
          </w:p>
        </w:tc>
      </w:tr>
    </w:tbl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E56F19" w:rsidRDefault="00E56F19" w:rsidP="00147590">
      <w:pPr>
        <w:spacing w:after="0"/>
        <w:rPr>
          <w:rFonts w:ascii="Times New Roman" w:hAnsi="Times New Roman" w:cs="Times New Roman"/>
        </w:rPr>
      </w:pPr>
    </w:p>
    <w:p w:rsidR="00E56F19" w:rsidRDefault="00E56F19" w:rsidP="00147590">
      <w:pPr>
        <w:spacing w:after="0"/>
        <w:rPr>
          <w:rFonts w:ascii="Times New Roman" w:hAnsi="Times New Roman" w:cs="Times New Roman"/>
        </w:rPr>
      </w:pPr>
    </w:p>
    <w:p w:rsidR="00E56F19" w:rsidRDefault="00E56F19" w:rsidP="00147590">
      <w:pPr>
        <w:spacing w:after="0"/>
        <w:rPr>
          <w:rFonts w:ascii="Times New Roman" w:hAnsi="Times New Roman" w:cs="Times New Roman"/>
        </w:rPr>
      </w:pPr>
    </w:p>
    <w:p w:rsidR="00E56F19" w:rsidRDefault="00E56F19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147590" w:rsidRPr="005C2FB5" w:rsidTr="00CA0FF4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147590" w:rsidRPr="005C2FB5" w:rsidTr="00CA0FF4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147590" w:rsidRPr="005C2FB5" w:rsidTr="00CA0FF4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147590" w:rsidRPr="005C2FB5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47590" w:rsidRPr="005C2FB5" w:rsidTr="00CA0FF4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47590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47590" w:rsidRPr="004533D4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147590" w:rsidRPr="005C2FB5" w:rsidTr="00CA0FF4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4533D4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47590" w:rsidRPr="005C2FB5" w:rsidTr="00CA0FF4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77290B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» февраля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XXXXVII</w:t>
            </w:r>
          </w:p>
        </w:tc>
      </w:tr>
      <w:tr w:rsidR="00147590" w:rsidRPr="005C2FB5" w:rsidTr="00CA0FF4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90" w:rsidRPr="005C2FB5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C2FB5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590" w:rsidRPr="005C2FB5" w:rsidTr="00CA0FF4">
        <w:trPr>
          <w:trHeight w:val="509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2022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47590" w:rsidRPr="005C2FB5" w:rsidTr="00CA0FF4">
        <w:trPr>
          <w:trHeight w:val="509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590" w:rsidRPr="005C2FB5" w:rsidTr="00CA0FF4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47590" w:rsidRPr="005C2FB5" w:rsidTr="00CA0FF4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47590" w:rsidRPr="005C2FB5" w:rsidTr="00CA0FF4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47590" w:rsidRPr="005C2FB5" w:rsidTr="00CA0FF4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-3 834,85</w:t>
            </w:r>
          </w:p>
        </w:tc>
      </w:tr>
      <w:tr w:rsidR="00147590" w:rsidRPr="005C2FB5" w:rsidTr="00CA0FF4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1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="001C0121">
              <w:rPr>
                <w:rFonts w:ascii="Times New Roman" w:eastAsia="Times New Roman" w:hAnsi="Times New Roman" w:cs="Times New Roman"/>
                <w:sz w:val="28"/>
                <w:szCs w:val="28"/>
              </w:rPr>
              <w:t> 851,187</w:t>
            </w:r>
          </w:p>
        </w:tc>
      </w:tr>
      <w:tr w:rsidR="00147590" w:rsidRPr="005C2FB5" w:rsidTr="00CA0FF4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3 834,85</w:t>
            </w:r>
          </w:p>
        </w:tc>
      </w:tr>
      <w:tr w:rsidR="00147590" w:rsidRPr="005C2FB5" w:rsidTr="00CA0FF4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1C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C0121">
              <w:rPr>
                <w:rFonts w:ascii="Times New Roman" w:eastAsia="Times New Roman" w:hAnsi="Times New Roman" w:cs="Times New Roman"/>
                <w:sz w:val="28"/>
                <w:szCs w:val="28"/>
              </w:rPr>
              <w:t> 851,187</w:t>
            </w:r>
          </w:p>
        </w:tc>
      </w:tr>
      <w:tr w:rsidR="00147590" w:rsidRPr="005C2FB5" w:rsidTr="00CA0FF4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590" w:rsidRPr="005F2CBE" w:rsidRDefault="00147590" w:rsidP="00CA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590" w:rsidRPr="005F2CBE" w:rsidRDefault="00147590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p w:rsidR="00147590" w:rsidRDefault="00147590" w:rsidP="00147590">
      <w:pPr>
        <w:spacing w:after="0"/>
        <w:rPr>
          <w:rFonts w:ascii="Times New Roman" w:hAnsi="Times New Roman" w:cs="Times New Roman"/>
        </w:rPr>
      </w:pPr>
    </w:p>
    <w:sectPr w:rsidR="00147590" w:rsidSect="00CA0FF4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22004EF"/>
    <w:multiLevelType w:val="hybridMultilevel"/>
    <w:tmpl w:val="05026C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E"/>
    <w:rsid w:val="000D644E"/>
    <w:rsid w:val="00147590"/>
    <w:rsid w:val="001A3942"/>
    <w:rsid w:val="001C0121"/>
    <w:rsid w:val="006C4BB3"/>
    <w:rsid w:val="007C4823"/>
    <w:rsid w:val="008150AA"/>
    <w:rsid w:val="00CA0FF4"/>
    <w:rsid w:val="00D62C13"/>
    <w:rsid w:val="00E56F19"/>
    <w:rsid w:val="00EF328B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7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5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5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59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759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759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759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4759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4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4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4759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75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75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4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75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147590"/>
    <w:rPr>
      <w:b/>
      <w:bCs/>
    </w:rPr>
  </w:style>
  <w:style w:type="character" w:styleId="a9">
    <w:name w:val="Emphasis"/>
    <w:uiPriority w:val="20"/>
    <w:qFormat/>
    <w:rsid w:val="00147590"/>
    <w:rPr>
      <w:i/>
      <w:iCs/>
    </w:rPr>
  </w:style>
  <w:style w:type="paragraph" w:styleId="aa">
    <w:name w:val="No Spacing"/>
    <w:basedOn w:val="a"/>
    <w:link w:val="ab"/>
    <w:qFormat/>
    <w:rsid w:val="0014759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147590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147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5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7590"/>
    <w:rPr>
      <w:rFonts w:eastAsiaTheme="minorEastAsia"/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475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7590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f">
    <w:name w:val="Subtle Emphasis"/>
    <w:uiPriority w:val="19"/>
    <w:qFormat/>
    <w:rsid w:val="0014759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47590"/>
    <w:rPr>
      <w:b/>
      <w:bCs/>
      <w:i/>
      <w:iCs/>
      <w:color w:val="5B9BD5" w:themeColor="accent1"/>
    </w:rPr>
  </w:style>
  <w:style w:type="character" w:styleId="af1">
    <w:name w:val="Subtle Reference"/>
    <w:uiPriority w:val="31"/>
    <w:qFormat/>
    <w:rsid w:val="00147590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147590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14759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7590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147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14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475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1475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47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1475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47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47590"/>
    <w:rPr>
      <w:rFonts w:ascii="Arial" w:hAnsi="Arial" w:cs="Arial"/>
    </w:rPr>
  </w:style>
  <w:style w:type="paragraph" w:customStyle="1" w:styleId="ConsPlusNormal0">
    <w:name w:val="ConsPlusNormal"/>
    <w:link w:val="ConsPlusNormal"/>
    <w:rsid w:val="00147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1475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1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4759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1475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1475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475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14759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7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5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5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59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759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759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759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4759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4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4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4759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75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75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4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759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147590"/>
    <w:rPr>
      <w:b/>
      <w:bCs/>
    </w:rPr>
  </w:style>
  <w:style w:type="character" w:styleId="a9">
    <w:name w:val="Emphasis"/>
    <w:uiPriority w:val="20"/>
    <w:qFormat/>
    <w:rsid w:val="00147590"/>
    <w:rPr>
      <w:i/>
      <w:iCs/>
    </w:rPr>
  </w:style>
  <w:style w:type="paragraph" w:styleId="aa">
    <w:name w:val="No Spacing"/>
    <w:basedOn w:val="a"/>
    <w:link w:val="ab"/>
    <w:qFormat/>
    <w:rsid w:val="0014759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147590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147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5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7590"/>
    <w:rPr>
      <w:rFonts w:eastAsiaTheme="minorEastAsia"/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4759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7590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f">
    <w:name w:val="Subtle Emphasis"/>
    <w:uiPriority w:val="19"/>
    <w:qFormat/>
    <w:rsid w:val="0014759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47590"/>
    <w:rPr>
      <w:b/>
      <w:bCs/>
      <w:i/>
      <w:iCs/>
      <w:color w:val="5B9BD5" w:themeColor="accent1"/>
    </w:rPr>
  </w:style>
  <w:style w:type="character" w:styleId="af1">
    <w:name w:val="Subtle Reference"/>
    <w:uiPriority w:val="31"/>
    <w:qFormat/>
    <w:rsid w:val="00147590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147590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14759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7590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147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14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475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1475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47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1475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47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47590"/>
    <w:rPr>
      <w:rFonts w:ascii="Arial" w:hAnsi="Arial" w:cs="Arial"/>
    </w:rPr>
  </w:style>
  <w:style w:type="paragraph" w:customStyle="1" w:styleId="ConsPlusNormal0">
    <w:name w:val="ConsPlusNormal"/>
    <w:link w:val="ConsPlusNormal"/>
    <w:rsid w:val="00147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1475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1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4759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1475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1475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475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1475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F49D-642A-4965-A85C-A76DACDE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2022-02-15T07:36:00Z</cp:lastPrinted>
  <dcterms:created xsi:type="dcterms:W3CDTF">2022-02-15T07:32:00Z</dcterms:created>
  <dcterms:modified xsi:type="dcterms:W3CDTF">2022-02-15T10:05:00Z</dcterms:modified>
</cp:coreProperties>
</file>